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06" w:rsidRPr="001662EF" w:rsidRDefault="00641406">
      <w:pPr>
        <w:pStyle w:val="Tytu"/>
        <w:rPr>
          <w:rFonts w:ascii="Arial" w:hAnsi="Arial" w:cs="Arial"/>
          <w:sz w:val="24"/>
          <w:szCs w:val="24"/>
        </w:rPr>
      </w:pPr>
    </w:p>
    <w:p w:rsidR="00641406" w:rsidRPr="001662EF" w:rsidRDefault="00641406" w:rsidP="001662EF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:rsidR="00641406" w:rsidRPr="001662EF" w:rsidRDefault="00641406" w:rsidP="001662EF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1662EF">
        <w:rPr>
          <w:rFonts w:ascii="Arial" w:hAnsi="Arial" w:cs="Arial"/>
          <w:sz w:val="24"/>
          <w:szCs w:val="24"/>
        </w:rPr>
        <w:t xml:space="preserve"> WNIOSEK O WYDANIE </w:t>
      </w:r>
      <w:r w:rsidRPr="001662EF">
        <w:rPr>
          <w:rFonts w:ascii="Arial" w:hAnsi="Arial" w:cs="Arial"/>
          <w:sz w:val="24"/>
          <w:szCs w:val="24"/>
          <w:u w:val="single"/>
        </w:rPr>
        <w:t xml:space="preserve">WYPISU I WYRYSU * </w:t>
      </w:r>
      <w:r w:rsidRPr="001662EF">
        <w:rPr>
          <w:rFonts w:ascii="Arial" w:hAnsi="Arial" w:cs="Arial"/>
          <w:sz w:val="24"/>
          <w:szCs w:val="24"/>
        </w:rPr>
        <w:t xml:space="preserve">Z PLANU ZAGOSPODAROWANIA PRZESTRZENNEGO </w:t>
      </w:r>
    </w:p>
    <w:p w:rsidR="00641406" w:rsidRPr="001662EF" w:rsidRDefault="00641406">
      <w:pPr>
        <w:rPr>
          <w:rFonts w:ascii="Arial" w:hAnsi="Arial" w:cs="Arial"/>
          <w:b/>
          <w:sz w:val="24"/>
          <w:szCs w:val="24"/>
        </w:rPr>
      </w:pPr>
    </w:p>
    <w:p w:rsidR="00641406" w:rsidRPr="00443DC4" w:rsidRDefault="00641406">
      <w:pPr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t>Wnioskodawca                                                                          Zielonki, dnia ......................</w:t>
      </w:r>
    </w:p>
    <w:p w:rsidR="00641406" w:rsidRPr="00443DC4" w:rsidRDefault="00641406">
      <w:pPr>
        <w:rPr>
          <w:rFonts w:ascii="Arial" w:hAnsi="Arial" w:cs="Arial"/>
          <w:sz w:val="22"/>
          <w:szCs w:val="24"/>
        </w:rPr>
      </w:pPr>
    </w:p>
    <w:p w:rsidR="00641406" w:rsidRPr="00443DC4" w:rsidRDefault="00641406">
      <w:pPr>
        <w:rPr>
          <w:rFonts w:ascii="Arial" w:hAnsi="Arial" w:cs="Arial"/>
          <w:i/>
          <w:sz w:val="22"/>
          <w:szCs w:val="24"/>
        </w:rPr>
      </w:pPr>
      <w:r w:rsidRPr="00443DC4">
        <w:rPr>
          <w:rFonts w:ascii="Arial" w:hAnsi="Arial" w:cs="Arial"/>
          <w:i/>
          <w:sz w:val="22"/>
          <w:szCs w:val="24"/>
        </w:rPr>
        <w:t>..................................................................</w:t>
      </w:r>
    </w:p>
    <w:p w:rsidR="00641406" w:rsidRPr="00443DC4" w:rsidRDefault="00641406">
      <w:pPr>
        <w:rPr>
          <w:rFonts w:ascii="Arial" w:hAnsi="Arial" w:cs="Arial"/>
          <w:i/>
          <w:sz w:val="22"/>
          <w:szCs w:val="24"/>
        </w:rPr>
      </w:pPr>
      <w:r w:rsidRPr="00443DC4">
        <w:rPr>
          <w:rFonts w:ascii="Arial" w:hAnsi="Arial" w:cs="Arial"/>
          <w:i/>
          <w:sz w:val="22"/>
          <w:szCs w:val="24"/>
        </w:rPr>
        <w:t xml:space="preserve">         </w:t>
      </w:r>
      <w:r w:rsidRPr="00443DC4">
        <w:rPr>
          <w:rFonts w:ascii="Arial" w:hAnsi="Arial" w:cs="Arial"/>
          <w:sz w:val="22"/>
          <w:szCs w:val="24"/>
        </w:rPr>
        <w:t xml:space="preserve">       (</w:t>
      </w:r>
      <w:r w:rsidRPr="00443DC4">
        <w:rPr>
          <w:rFonts w:ascii="Arial" w:hAnsi="Arial" w:cs="Arial"/>
          <w:i/>
          <w:sz w:val="22"/>
          <w:szCs w:val="24"/>
        </w:rPr>
        <w:t xml:space="preserve">Imię i nazwisko inwestora) </w:t>
      </w:r>
    </w:p>
    <w:p w:rsidR="001662EF" w:rsidRPr="00443DC4" w:rsidRDefault="001662EF">
      <w:pPr>
        <w:jc w:val="right"/>
        <w:rPr>
          <w:rFonts w:ascii="Arial" w:hAnsi="Arial" w:cs="Arial"/>
          <w:i/>
          <w:sz w:val="22"/>
          <w:szCs w:val="24"/>
        </w:rPr>
      </w:pPr>
    </w:p>
    <w:p w:rsidR="00641406" w:rsidRPr="00443DC4" w:rsidRDefault="00641406">
      <w:pPr>
        <w:rPr>
          <w:rFonts w:ascii="Arial" w:hAnsi="Arial" w:cs="Arial"/>
          <w:sz w:val="22"/>
          <w:szCs w:val="24"/>
        </w:rPr>
        <w:sectPr w:rsidR="00641406" w:rsidRPr="00443DC4" w:rsidSect="00F908A4">
          <w:pgSz w:w="11906" w:h="16838"/>
          <w:pgMar w:top="426" w:right="720" w:bottom="720" w:left="720" w:header="708" w:footer="708" w:gutter="0"/>
          <w:cols w:space="708"/>
          <w:titlePg/>
          <w:docGrid w:linePitch="360"/>
        </w:sectPr>
      </w:pPr>
    </w:p>
    <w:p w:rsidR="00641406" w:rsidRPr="00443DC4" w:rsidRDefault="00641406">
      <w:pPr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i/>
          <w:sz w:val="22"/>
          <w:szCs w:val="24"/>
        </w:rPr>
        <w:lastRenderedPageBreak/>
        <w:t xml:space="preserve">................................................................             </w:t>
      </w:r>
    </w:p>
    <w:p w:rsidR="00641406" w:rsidRPr="00443DC4" w:rsidRDefault="00641406">
      <w:pPr>
        <w:rPr>
          <w:rFonts w:ascii="Arial" w:hAnsi="Arial" w:cs="Arial"/>
          <w:i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t xml:space="preserve">               </w:t>
      </w:r>
      <w:r w:rsidRPr="00443DC4">
        <w:rPr>
          <w:rFonts w:ascii="Arial" w:hAnsi="Arial" w:cs="Arial"/>
          <w:i/>
          <w:sz w:val="22"/>
          <w:szCs w:val="24"/>
        </w:rPr>
        <w:t xml:space="preserve">    ( adres inwestora)</w:t>
      </w:r>
    </w:p>
    <w:p w:rsidR="00641406" w:rsidRPr="00443DC4" w:rsidRDefault="00641406">
      <w:pPr>
        <w:rPr>
          <w:rFonts w:ascii="Arial" w:hAnsi="Arial" w:cs="Arial"/>
          <w:i/>
          <w:sz w:val="22"/>
          <w:szCs w:val="24"/>
        </w:rPr>
      </w:pPr>
    </w:p>
    <w:p w:rsidR="00641406" w:rsidRPr="00443DC4" w:rsidRDefault="00641406">
      <w:pPr>
        <w:rPr>
          <w:rFonts w:ascii="Arial" w:hAnsi="Arial" w:cs="Arial"/>
          <w:i/>
          <w:sz w:val="22"/>
          <w:szCs w:val="24"/>
        </w:rPr>
      </w:pPr>
      <w:r w:rsidRPr="00443DC4">
        <w:rPr>
          <w:rFonts w:ascii="Arial" w:hAnsi="Arial" w:cs="Arial"/>
          <w:i/>
          <w:sz w:val="22"/>
          <w:szCs w:val="24"/>
        </w:rPr>
        <w:t>................................................................</w:t>
      </w:r>
    </w:p>
    <w:p w:rsidR="00641406" w:rsidRPr="00443DC4" w:rsidRDefault="00641406">
      <w:pPr>
        <w:rPr>
          <w:rFonts w:ascii="Arial" w:hAnsi="Arial" w:cs="Arial"/>
          <w:i/>
          <w:sz w:val="22"/>
          <w:szCs w:val="24"/>
        </w:rPr>
      </w:pPr>
      <w:r w:rsidRPr="00443DC4">
        <w:rPr>
          <w:rFonts w:ascii="Arial" w:hAnsi="Arial" w:cs="Arial"/>
          <w:i/>
          <w:sz w:val="22"/>
          <w:szCs w:val="24"/>
        </w:rPr>
        <w:t xml:space="preserve">                      (kod, telefon, fax)</w:t>
      </w:r>
    </w:p>
    <w:p w:rsidR="00641406" w:rsidRPr="00443DC4" w:rsidRDefault="00641406">
      <w:pPr>
        <w:rPr>
          <w:rFonts w:ascii="Arial" w:hAnsi="Arial" w:cs="Arial"/>
          <w:b/>
          <w:sz w:val="22"/>
          <w:szCs w:val="24"/>
        </w:rPr>
      </w:pPr>
      <w:r w:rsidRPr="00443DC4">
        <w:rPr>
          <w:rFonts w:ascii="Arial" w:hAnsi="Arial" w:cs="Arial"/>
          <w:i/>
          <w:sz w:val="22"/>
          <w:szCs w:val="24"/>
        </w:rPr>
        <w:t>e-mail ....................................................</w:t>
      </w:r>
    </w:p>
    <w:p w:rsidR="00641406" w:rsidRPr="00443DC4" w:rsidRDefault="00641406" w:rsidP="001662EF">
      <w:pPr>
        <w:pStyle w:val="Nagwek6"/>
        <w:pBdr>
          <w:top w:val="single" w:sz="1" w:space="0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-540"/>
        </w:tabs>
        <w:ind w:left="-180"/>
        <w:jc w:val="center"/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lastRenderedPageBreak/>
        <w:t>Wójt Gminy Zielonki</w:t>
      </w:r>
    </w:p>
    <w:p w:rsidR="00641406" w:rsidRPr="00443DC4" w:rsidRDefault="00641406" w:rsidP="001662EF">
      <w:pPr>
        <w:pStyle w:val="Tekstpodstawowy"/>
        <w:numPr>
          <w:ilvl w:val="0"/>
          <w:numId w:val="2"/>
        </w:numPr>
        <w:pBdr>
          <w:top w:val="single" w:sz="1" w:space="0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-540"/>
        </w:tabs>
        <w:spacing w:line="0" w:lineRule="atLeast"/>
        <w:ind w:left="-180"/>
        <w:jc w:val="center"/>
        <w:rPr>
          <w:rFonts w:ascii="Arial" w:hAnsi="Arial" w:cs="Arial"/>
          <w:b/>
          <w:sz w:val="22"/>
          <w:szCs w:val="24"/>
        </w:rPr>
      </w:pPr>
      <w:r w:rsidRPr="00443DC4">
        <w:rPr>
          <w:rFonts w:ascii="Arial" w:hAnsi="Arial" w:cs="Arial"/>
          <w:b/>
          <w:sz w:val="22"/>
          <w:szCs w:val="24"/>
        </w:rPr>
        <w:t>ul. Krakowskie Przedmieście 116</w:t>
      </w:r>
    </w:p>
    <w:p w:rsidR="00641406" w:rsidRPr="00443DC4" w:rsidRDefault="00641406" w:rsidP="001662EF">
      <w:pPr>
        <w:pStyle w:val="Tekstpodstawowy"/>
        <w:numPr>
          <w:ilvl w:val="0"/>
          <w:numId w:val="2"/>
        </w:numPr>
        <w:pBdr>
          <w:top w:val="single" w:sz="1" w:space="0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-540"/>
        </w:tabs>
        <w:spacing w:line="0" w:lineRule="atLeast"/>
        <w:ind w:left="-180"/>
        <w:jc w:val="center"/>
        <w:rPr>
          <w:rFonts w:ascii="Arial" w:hAnsi="Arial" w:cs="Arial"/>
          <w:b/>
          <w:sz w:val="22"/>
          <w:szCs w:val="24"/>
        </w:rPr>
      </w:pPr>
      <w:r w:rsidRPr="00443DC4">
        <w:rPr>
          <w:rFonts w:ascii="Arial" w:hAnsi="Arial" w:cs="Arial"/>
          <w:b/>
          <w:sz w:val="22"/>
          <w:szCs w:val="24"/>
        </w:rPr>
        <w:t>32-087 Zielonki</w:t>
      </w:r>
    </w:p>
    <w:p w:rsidR="00641406" w:rsidRPr="00443DC4" w:rsidRDefault="00641406">
      <w:pPr>
        <w:pStyle w:val="Tekstpodstawowy"/>
        <w:ind w:left="-135"/>
        <w:jc w:val="center"/>
        <w:rPr>
          <w:rFonts w:ascii="Arial" w:hAnsi="Arial" w:cs="Arial"/>
          <w:b/>
          <w:sz w:val="22"/>
          <w:szCs w:val="24"/>
        </w:rPr>
      </w:pPr>
    </w:p>
    <w:p w:rsidR="00641406" w:rsidRPr="00443DC4" w:rsidRDefault="00641406">
      <w:pPr>
        <w:rPr>
          <w:rFonts w:ascii="Arial" w:hAnsi="Arial" w:cs="Arial"/>
          <w:sz w:val="22"/>
          <w:szCs w:val="24"/>
        </w:rPr>
        <w:sectPr w:rsidR="00641406" w:rsidRPr="00443DC4">
          <w:type w:val="continuous"/>
          <w:pgSz w:w="11906" w:h="16838"/>
          <w:pgMar w:top="851" w:right="1134" w:bottom="833" w:left="1134" w:header="708" w:footer="708" w:gutter="0"/>
          <w:cols w:num="2" w:space="736" w:equalWidth="0">
            <w:col w:w="4318" w:space="736"/>
            <w:col w:w="4582"/>
          </w:cols>
          <w:docGrid w:linePitch="360"/>
        </w:sectPr>
      </w:pPr>
    </w:p>
    <w:p w:rsidR="001662EF" w:rsidRPr="00443DC4" w:rsidRDefault="001662EF">
      <w:pPr>
        <w:pStyle w:val="Nagwek5"/>
        <w:tabs>
          <w:tab w:val="left" w:pos="0"/>
        </w:tabs>
        <w:rPr>
          <w:rFonts w:ascii="Arial" w:hAnsi="Arial" w:cs="Arial"/>
          <w:sz w:val="24"/>
          <w:szCs w:val="28"/>
        </w:rPr>
      </w:pPr>
    </w:p>
    <w:p w:rsidR="00641406" w:rsidRPr="00443DC4" w:rsidRDefault="00641406">
      <w:pPr>
        <w:pStyle w:val="Nagwek5"/>
        <w:tabs>
          <w:tab w:val="left" w:pos="0"/>
        </w:tabs>
        <w:rPr>
          <w:rFonts w:ascii="Arial" w:hAnsi="Arial" w:cs="Arial"/>
          <w:sz w:val="24"/>
          <w:szCs w:val="28"/>
        </w:rPr>
      </w:pPr>
      <w:r w:rsidRPr="00443DC4">
        <w:rPr>
          <w:rFonts w:ascii="Arial" w:hAnsi="Arial" w:cs="Arial"/>
          <w:sz w:val="24"/>
          <w:szCs w:val="28"/>
        </w:rPr>
        <w:t>WNIOSEK</w:t>
      </w:r>
    </w:p>
    <w:p w:rsidR="00641406" w:rsidRPr="00443DC4" w:rsidRDefault="00641406">
      <w:pPr>
        <w:jc w:val="both"/>
        <w:rPr>
          <w:rFonts w:ascii="Arial" w:hAnsi="Arial" w:cs="Arial"/>
          <w:b/>
          <w:sz w:val="22"/>
          <w:szCs w:val="24"/>
        </w:rPr>
      </w:pPr>
    </w:p>
    <w:p w:rsidR="00641406" w:rsidRPr="00443DC4" w:rsidRDefault="00641406">
      <w:pPr>
        <w:jc w:val="both"/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t xml:space="preserve">Proszę o wydanie  </w:t>
      </w:r>
      <w:r w:rsidRPr="00443DC4">
        <w:rPr>
          <w:rFonts w:ascii="Arial" w:hAnsi="Arial" w:cs="Arial"/>
          <w:sz w:val="22"/>
          <w:szCs w:val="24"/>
          <w:u w:val="single"/>
        </w:rPr>
        <w:t>wypisu i wyrysu *</w:t>
      </w:r>
      <w:r w:rsidRPr="00443DC4">
        <w:rPr>
          <w:rFonts w:ascii="Arial" w:hAnsi="Arial" w:cs="Arial"/>
          <w:sz w:val="22"/>
          <w:szCs w:val="24"/>
        </w:rPr>
        <w:t xml:space="preserve">   z planu zagospodarowania przestrzennego gminy  dla działki nr ................................................ położonej  w miejscowości ............................</w:t>
      </w:r>
    </w:p>
    <w:p w:rsidR="00641406" w:rsidRPr="00443DC4" w:rsidRDefault="00641406">
      <w:pPr>
        <w:jc w:val="both"/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t>w  celu   ....................................................</w:t>
      </w:r>
    </w:p>
    <w:p w:rsidR="00641406" w:rsidRPr="00443DC4" w:rsidRDefault="00641406">
      <w:pPr>
        <w:jc w:val="both"/>
        <w:rPr>
          <w:rFonts w:ascii="Arial" w:hAnsi="Arial" w:cs="Arial"/>
          <w:sz w:val="22"/>
          <w:szCs w:val="24"/>
        </w:rPr>
      </w:pPr>
    </w:p>
    <w:p w:rsidR="00641406" w:rsidRPr="00443DC4" w:rsidRDefault="00641406">
      <w:pPr>
        <w:ind w:left="4248" w:firstLine="708"/>
        <w:jc w:val="center"/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t>..................................................</w:t>
      </w:r>
    </w:p>
    <w:p w:rsidR="00641406" w:rsidRPr="00443DC4" w:rsidRDefault="00641406">
      <w:pPr>
        <w:ind w:left="6372" w:firstLine="708"/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t xml:space="preserve">Podpis </w:t>
      </w:r>
    </w:p>
    <w:p w:rsidR="00641406" w:rsidRPr="00443DC4" w:rsidRDefault="00641406">
      <w:pPr>
        <w:rPr>
          <w:rFonts w:ascii="Arial" w:hAnsi="Arial" w:cs="Arial"/>
          <w:kern w:val="1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t>Dokument należy wydać wg stanu:</w:t>
      </w:r>
    </w:p>
    <w:p w:rsidR="00641406" w:rsidRPr="00443DC4" w:rsidRDefault="00641406">
      <w:pPr>
        <w:rPr>
          <w:rFonts w:ascii="Arial" w:hAnsi="Arial" w:cs="Arial"/>
          <w:kern w:val="1"/>
          <w:sz w:val="22"/>
          <w:szCs w:val="24"/>
        </w:rPr>
      </w:pPr>
      <w:r w:rsidRPr="00443DC4">
        <w:rPr>
          <w:rFonts w:ascii="Arial" w:hAnsi="Arial" w:cs="Arial"/>
          <w:kern w:val="1"/>
          <w:sz w:val="22"/>
          <w:szCs w:val="24"/>
        </w:rPr>
        <w:t xml:space="preserve">□ </w:t>
      </w:r>
      <w:r w:rsidRPr="00443DC4">
        <w:rPr>
          <w:rFonts w:ascii="Arial" w:hAnsi="Arial" w:cs="Arial"/>
          <w:sz w:val="22"/>
          <w:szCs w:val="24"/>
        </w:rPr>
        <w:t xml:space="preserve"> na dzień złożenia wniosku</w:t>
      </w:r>
    </w:p>
    <w:p w:rsidR="00641406" w:rsidRPr="00443DC4" w:rsidRDefault="00641406">
      <w:pPr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kern w:val="1"/>
          <w:sz w:val="22"/>
          <w:szCs w:val="24"/>
        </w:rPr>
        <w:t xml:space="preserve">□ </w:t>
      </w:r>
      <w:r w:rsidRPr="00443DC4">
        <w:rPr>
          <w:rFonts w:ascii="Arial" w:hAnsi="Arial" w:cs="Arial"/>
          <w:sz w:val="22"/>
          <w:szCs w:val="24"/>
        </w:rPr>
        <w:t xml:space="preserve"> na dzień…………………..</w:t>
      </w:r>
    </w:p>
    <w:p w:rsidR="00641406" w:rsidRPr="00443DC4" w:rsidRDefault="00641406">
      <w:pPr>
        <w:ind w:left="6372" w:firstLine="708"/>
        <w:rPr>
          <w:rFonts w:ascii="Arial" w:hAnsi="Arial" w:cs="Arial"/>
          <w:sz w:val="22"/>
          <w:szCs w:val="24"/>
        </w:rPr>
      </w:pPr>
    </w:p>
    <w:p w:rsidR="00641406" w:rsidRPr="00443DC4" w:rsidRDefault="00641406">
      <w:pPr>
        <w:pStyle w:val="LO-Normal"/>
        <w:jc w:val="both"/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b/>
          <w:bCs/>
          <w:sz w:val="22"/>
          <w:szCs w:val="24"/>
        </w:rPr>
        <w:t>SPOSÓB ODBIORU:</w:t>
      </w:r>
    </w:p>
    <w:p w:rsidR="00641406" w:rsidRPr="00443DC4" w:rsidRDefault="00641406">
      <w:pPr>
        <w:pStyle w:val="LO-Normal"/>
        <w:jc w:val="both"/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t>□ osobisty</w:t>
      </w:r>
    </w:p>
    <w:p w:rsidR="00641406" w:rsidRPr="00443DC4" w:rsidRDefault="00641406">
      <w:pPr>
        <w:pStyle w:val="LO-Normal"/>
        <w:jc w:val="both"/>
        <w:rPr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</w:rPr>
        <w:t>□ wysyłka pocztą (proszę o podanie dokładnego adresu  w rubryce Wnioskodawca)</w:t>
      </w:r>
    </w:p>
    <w:p w:rsidR="00641406" w:rsidRPr="00443DC4" w:rsidRDefault="00641406">
      <w:pPr>
        <w:rPr>
          <w:rFonts w:ascii="Arial" w:hAnsi="Arial" w:cs="Arial"/>
          <w:kern w:val="1"/>
          <w:sz w:val="22"/>
          <w:szCs w:val="24"/>
        </w:rPr>
      </w:pPr>
    </w:p>
    <w:p w:rsidR="00641406" w:rsidRPr="00443DC4" w:rsidRDefault="00641406">
      <w:pPr>
        <w:pStyle w:val="LO-Normal"/>
        <w:jc w:val="both"/>
        <w:rPr>
          <w:rFonts w:ascii="Arial" w:eastAsia="Arial" w:hAnsi="Arial" w:cs="Arial"/>
          <w:sz w:val="22"/>
          <w:szCs w:val="24"/>
        </w:rPr>
      </w:pPr>
      <w:r w:rsidRPr="00443DC4">
        <w:rPr>
          <w:rFonts w:ascii="Arial" w:hAnsi="Arial" w:cs="Arial"/>
          <w:b/>
          <w:bCs/>
          <w:sz w:val="22"/>
          <w:szCs w:val="24"/>
        </w:rPr>
        <w:t>ZAŁĄCZNIKI:</w:t>
      </w:r>
    </w:p>
    <w:p w:rsidR="00641406" w:rsidRPr="00443DC4" w:rsidRDefault="00641406">
      <w:pPr>
        <w:pStyle w:val="LO-Normal"/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4"/>
        </w:rPr>
      </w:pPr>
      <w:r w:rsidRPr="00443DC4">
        <w:rPr>
          <w:rFonts w:ascii="Arial" w:eastAsia="Arial" w:hAnsi="Arial" w:cs="Arial"/>
          <w:sz w:val="22"/>
          <w:szCs w:val="24"/>
        </w:rPr>
        <w:t>kopię mapy z aktualnym podziałem geodezyjnym w skali 1:2000 lub jakąkolwiek mapę w skali 1:1000, 1:500 z uwzględnieniem aktualnych podziałów geodezyjnych jeżeli w ostatnim czasie nastąpił podział wnioskowanej działki,</w:t>
      </w:r>
    </w:p>
    <w:p w:rsidR="00641406" w:rsidRPr="00443DC4" w:rsidRDefault="00641406">
      <w:pPr>
        <w:pStyle w:val="LO-Normal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4"/>
        </w:rPr>
      </w:pPr>
      <w:r w:rsidRPr="00443DC4">
        <w:rPr>
          <w:rFonts w:ascii="Arial" w:eastAsia="Arial" w:hAnsi="Arial" w:cs="Arial"/>
          <w:sz w:val="22"/>
          <w:szCs w:val="24"/>
        </w:rPr>
        <w:t>dowód uiszczenia opłaty skarbowej</w:t>
      </w:r>
      <w:r w:rsidRPr="00443DC4">
        <w:rPr>
          <w:rFonts w:ascii="Arial" w:hAnsi="Arial" w:cs="Arial"/>
          <w:sz w:val="22"/>
          <w:szCs w:val="24"/>
        </w:rPr>
        <w:t>.</w:t>
      </w:r>
    </w:p>
    <w:p w:rsidR="00641406" w:rsidRPr="00443DC4" w:rsidRDefault="00641406">
      <w:pPr>
        <w:rPr>
          <w:rFonts w:ascii="Arial" w:hAnsi="Arial" w:cs="Arial"/>
          <w:b/>
          <w:sz w:val="22"/>
          <w:szCs w:val="24"/>
        </w:rPr>
      </w:pPr>
    </w:p>
    <w:p w:rsidR="00641406" w:rsidRPr="00443DC4" w:rsidRDefault="00641406">
      <w:pPr>
        <w:rPr>
          <w:rFonts w:ascii="Arial" w:hAnsi="Arial" w:cs="Arial"/>
          <w:b/>
          <w:sz w:val="22"/>
          <w:szCs w:val="24"/>
        </w:rPr>
      </w:pPr>
      <w:r w:rsidRPr="00443DC4">
        <w:rPr>
          <w:rFonts w:ascii="Arial" w:hAnsi="Arial" w:cs="Arial"/>
          <w:b/>
          <w:sz w:val="22"/>
          <w:szCs w:val="24"/>
        </w:rPr>
        <w:t>UWAGA:</w:t>
      </w:r>
    </w:p>
    <w:p w:rsidR="00641406" w:rsidRPr="00443DC4" w:rsidRDefault="00641406">
      <w:pPr>
        <w:tabs>
          <w:tab w:val="left" w:pos="1080"/>
        </w:tabs>
        <w:ind w:left="360" w:hanging="360"/>
        <w:rPr>
          <w:rFonts w:ascii="Arial" w:hAnsi="Arial" w:cs="Arial"/>
          <w:b/>
          <w:sz w:val="22"/>
          <w:szCs w:val="24"/>
        </w:rPr>
      </w:pPr>
    </w:p>
    <w:p w:rsidR="00641406" w:rsidRPr="00443DC4" w:rsidRDefault="00641406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sz w:val="22"/>
          <w:szCs w:val="24"/>
        </w:rPr>
      </w:pPr>
      <w:r w:rsidRPr="00443DC4">
        <w:rPr>
          <w:rFonts w:ascii="Arial" w:hAnsi="Arial" w:cs="Arial"/>
          <w:b/>
          <w:sz w:val="22"/>
          <w:szCs w:val="24"/>
        </w:rPr>
        <w:t>Opłata za wypis :   50,00 zł/ w  granicach  jednego  planu /</w:t>
      </w:r>
    </w:p>
    <w:p w:rsidR="00641406" w:rsidRPr="00443DC4" w:rsidRDefault="00641406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sz w:val="22"/>
          <w:szCs w:val="24"/>
        </w:rPr>
      </w:pPr>
      <w:r w:rsidRPr="00443DC4">
        <w:rPr>
          <w:rFonts w:ascii="Arial" w:hAnsi="Arial" w:cs="Arial"/>
          <w:b/>
          <w:sz w:val="22"/>
          <w:szCs w:val="24"/>
        </w:rPr>
        <w:t xml:space="preserve">Opłata za </w:t>
      </w:r>
      <w:proofErr w:type="spellStart"/>
      <w:r w:rsidRPr="00443DC4">
        <w:rPr>
          <w:rFonts w:ascii="Arial" w:hAnsi="Arial" w:cs="Arial"/>
          <w:b/>
          <w:sz w:val="22"/>
          <w:szCs w:val="24"/>
        </w:rPr>
        <w:t>wyrys</w:t>
      </w:r>
      <w:proofErr w:type="spellEnd"/>
      <w:r w:rsidRPr="00443DC4">
        <w:rPr>
          <w:rFonts w:ascii="Arial" w:hAnsi="Arial" w:cs="Arial"/>
          <w:b/>
          <w:sz w:val="22"/>
          <w:szCs w:val="24"/>
        </w:rPr>
        <w:t xml:space="preserve"> :  20,00 zł / w  granicach  jednego  planu</w:t>
      </w:r>
      <w:r w:rsidR="00F908A4" w:rsidRPr="00443DC4">
        <w:rPr>
          <w:rFonts w:ascii="Arial" w:hAnsi="Arial" w:cs="Arial"/>
          <w:b/>
          <w:sz w:val="22"/>
          <w:szCs w:val="24"/>
        </w:rPr>
        <w:t>-za każdą wchodzącą w skład wyrysu pełną lub rozpoczętą część odpowiadającą stronie formatu A4</w:t>
      </w:r>
      <w:r w:rsidRPr="00443DC4">
        <w:rPr>
          <w:rFonts w:ascii="Arial" w:hAnsi="Arial" w:cs="Arial"/>
          <w:b/>
          <w:sz w:val="22"/>
          <w:szCs w:val="24"/>
        </w:rPr>
        <w:t xml:space="preserve"> /</w:t>
      </w:r>
    </w:p>
    <w:p w:rsidR="00641406" w:rsidRPr="00443DC4" w:rsidRDefault="00641406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sz w:val="22"/>
          <w:szCs w:val="24"/>
        </w:rPr>
      </w:pPr>
      <w:r w:rsidRPr="00443DC4">
        <w:rPr>
          <w:rFonts w:ascii="Arial" w:hAnsi="Arial" w:cs="Arial"/>
          <w:b/>
          <w:sz w:val="22"/>
          <w:szCs w:val="24"/>
        </w:rPr>
        <w:t>Opłacony wniosek  należy złożyć na dzienniku podawczym /</w:t>
      </w:r>
      <w:r w:rsidR="001662EF" w:rsidRPr="00443DC4">
        <w:rPr>
          <w:rFonts w:ascii="Arial" w:hAnsi="Arial" w:cs="Arial"/>
          <w:b/>
          <w:sz w:val="22"/>
          <w:szCs w:val="24"/>
        </w:rPr>
        <w:t>budynek V</w:t>
      </w:r>
      <w:r w:rsidRPr="00443DC4">
        <w:rPr>
          <w:rFonts w:ascii="Arial" w:hAnsi="Arial" w:cs="Arial"/>
          <w:b/>
          <w:sz w:val="22"/>
          <w:szCs w:val="24"/>
        </w:rPr>
        <w:t>/.</w:t>
      </w:r>
    </w:p>
    <w:p w:rsidR="00641406" w:rsidRPr="00443DC4" w:rsidRDefault="00641406" w:rsidP="001662EF">
      <w:pPr>
        <w:tabs>
          <w:tab w:val="left" w:pos="-45"/>
        </w:tabs>
        <w:ind w:left="-15"/>
        <w:rPr>
          <w:rFonts w:ascii="Arial" w:hAnsi="Arial" w:cs="Arial"/>
          <w:b/>
          <w:sz w:val="22"/>
          <w:szCs w:val="24"/>
        </w:rPr>
      </w:pPr>
      <w:r w:rsidRPr="00443DC4">
        <w:rPr>
          <w:rFonts w:ascii="Arial" w:hAnsi="Arial" w:cs="Arial"/>
          <w:b/>
          <w:sz w:val="22"/>
          <w:szCs w:val="24"/>
        </w:rPr>
        <w:t>*  -  w  przypadku jeśli  Wnioskodawca wnosi o  wydanie tylko jednego z dokumentów  niepotrzebne skreślić</w:t>
      </w:r>
    </w:p>
    <w:p w:rsidR="001662EF" w:rsidRPr="00443DC4" w:rsidRDefault="001662EF">
      <w:pPr>
        <w:tabs>
          <w:tab w:val="left" w:pos="-45"/>
        </w:tabs>
        <w:ind w:left="-15"/>
        <w:rPr>
          <w:rFonts w:ascii="Arial" w:hAnsi="Arial" w:cs="Arial"/>
          <w:b/>
          <w:sz w:val="22"/>
          <w:szCs w:val="24"/>
        </w:rPr>
      </w:pPr>
    </w:p>
    <w:p w:rsidR="00641406" w:rsidRPr="00443DC4" w:rsidRDefault="00641406">
      <w:pPr>
        <w:tabs>
          <w:tab w:val="left" w:pos="-45"/>
        </w:tabs>
        <w:ind w:left="-15"/>
        <w:rPr>
          <w:rFonts w:ascii="Arial" w:hAnsi="Arial" w:cs="Arial"/>
          <w:sz w:val="22"/>
          <w:szCs w:val="24"/>
          <w:highlight w:val="white"/>
        </w:rPr>
      </w:pPr>
      <w:r w:rsidRPr="00443DC4">
        <w:rPr>
          <w:rFonts w:ascii="Arial" w:hAnsi="Arial" w:cs="Arial"/>
          <w:b/>
          <w:sz w:val="22"/>
          <w:szCs w:val="24"/>
        </w:rPr>
        <w:t>Składający wniosek lub  pełnomocnictwo jest zobowiązany  załączyć dowód zapłaty należnej opłaty skarbowej (Ustawa o opłacie skarbowej i  Rozporządzenia Ministra Finansów w  sprawie dokumentowania zapłaty skarbowej oraz trybu jej zwrotu)</w:t>
      </w:r>
    </w:p>
    <w:p w:rsidR="00641406" w:rsidRPr="00443DC4" w:rsidRDefault="00641406">
      <w:pPr>
        <w:rPr>
          <w:rFonts w:ascii="Arial" w:hAnsi="Arial" w:cs="Arial"/>
          <w:sz w:val="22"/>
          <w:szCs w:val="24"/>
          <w:highlight w:val="white"/>
        </w:rPr>
      </w:pPr>
    </w:p>
    <w:p w:rsidR="005973CA" w:rsidRPr="00443DC4" w:rsidRDefault="005973CA">
      <w:pPr>
        <w:rPr>
          <w:rFonts w:ascii="Arial" w:hAnsi="Arial" w:cs="Arial"/>
          <w:sz w:val="22"/>
          <w:szCs w:val="24"/>
          <w:highlight w:val="white"/>
        </w:rPr>
      </w:pPr>
    </w:p>
    <w:p w:rsidR="005973CA" w:rsidRPr="00443DC4" w:rsidRDefault="00641406" w:rsidP="005973CA">
      <w:pPr>
        <w:rPr>
          <w:rStyle w:val="Pogrubienie"/>
          <w:rFonts w:ascii="Arial" w:hAnsi="Arial" w:cs="Arial"/>
          <w:sz w:val="22"/>
          <w:szCs w:val="24"/>
        </w:rPr>
      </w:pPr>
      <w:r w:rsidRPr="00443DC4">
        <w:rPr>
          <w:rFonts w:ascii="Arial" w:hAnsi="Arial" w:cs="Arial"/>
          <w:sz w:val="22"/>
          <w:szCs w:val="24"/>
          <w:highlight w:val="white"/>
        </w:rPr>
        <w:t>Opłatę skarbową za wydanie wypisu/wyrysu należy wnieść</w:t>
      </w:r>
      <w:r w:rsidR="005973CA" w:rsidRPr="00443DC4">
        <w:rPr>
          <w:rFonts w:ascii="Arial" w:hAnsi="Arial" w:cs="Arial"/>
          <w:sz w:val="22"/>
          <w:szCs w:val="24"/>
          <w:highlight w:val="white"/>
        </w:rPr>
        <w:t xml:space="preserve"> </w:t>
      </w:r>
      <w:r w:rsidR="005973CA" w:rsidRPr="00443DC4">
        <w:rPr>
          <w:rStyle w:val="Pogrubienie"/>
          <w:rFonts w:ascii="Arial" w:hAnsi="Arial" w:cs="Arial"/>
          <w:b w:val="0"/>
          <w:bCs w:val="0"/>
          <w:sz w:val="22"/>
          <w:szCs w:val="24"/>
          <w:highlight w:val="white"/>
        </w:rPr>
        <w:t>na rachunek bankowy</w:t>
      </w:r>
      <w:r w:rsidR="005973CA" w:rsidRPr="00443DC4">
        <w:rPr>
          <w:rStyle w:val="Pogrubienie"/>
          <w:rFonts w:ascii="Arial" w:hAnsi="Arial" w:cs="Arial"/>
          <w:sz w:val="22"/>
          <w:szCs w:val="24"/>
          <w:highlight w:val="white"/>
        </w:rPr>
        <w:t xml:space="preserve"> </w:t>
      </w:r>
      <w:r w:rsidR="005973CA" w:rsidRPr="00443DC4">
        <w:rPr>
          <w:rFonts w:ascii="Arial" w:hAnsi="Arial" w:cs="Arial"/>
          <w:sz w:val="22"/>
          <w:szCs w:val="24"/>
          <w:highlight w:val="white"/>
        </w:rPr>
        <w:t>Urzędu Gminy Zielonki</w:t>
      </w:r>
      <w:r w:rsidR="005973CA" w:rsidRPr="00443DC4">
        <w:rPr>
          <w:rStyle w:val="Pogrubienie"/>
          <w:rFonts w:ascii="Arial" w:hAnsi="Arial" w:cs="Arial"/>
          <w:sz w:val="22"/>
          <w:szCs w:val="24"/>
          <w:highlight w:val="white"/>
        </w:rPr>
        <w:t xml:space="preserve">: </w:t>
      </w:r>
      <w:r w:rsidR="005973CA" w:rsidRPr="00443DC4">
        <w:rPr>
          <w:rStyle w:val="Pogrubienie"/>
          <w:rFonts w:ascii="Arial" w:hAnsi="Arial" w:cs="Arial"/>
          <w:b w:val="0"/>
          <w:bCs w:val="0"/>
          <w:sz w:val="22"/>
          <w:szCs w:val="24"/>
          <w:highlight w:val="white"/>
        </w:rPr>
        <w:t>Santander Bank Polska S.A.</w:t>
      </w:r>
      <w:r w:rsidR="005973CA" w:rsidRPr="00443DC4">
        <w:rPr>
          <w:rStyle w:val="Pogrubienie"/>
          <w:rFonts w:ascii="Arial" w:hAnsi="Arial" w:cs="Arial"/>
          <w:sz w:val="22"/>
          <w:szCs w:val="24"/>
          <w:highlight w:val="white"/>
        </w:rPr>
        <w:t xml:space="preserve"> 02 1910 1048 4400 4026 1131 0019</w:t>
      </w:r>
      <w:r w:rsidR="005973CA" w:rsidRPr="00443DC4">
        <w:rPr>
          <w:rStyle w:val="Pogrubienie"/>
          <w:rFonts w:ascii="Arial" w:hAnsi="Arial" w:cs="Arial"/>
          <w:sz w:val="22"/>
          <w:szCs w:val="24"/>
        </w:rPr>
        <w:t>.</w:t>
      </w:r>
    </w:p>
    <w:p w:rsidR="005973CA" w:rsidRPr="005973CA" w:rsidRDefault="005973CA" w:rsidP="005973CA">
      <w:pPr>
        <w:rPr>
          <w:sz w:val="24"/>
          <w:szCs w:val="24"/>
          <w:lang w:eastAsia="zh-CN"/>
        </w:rPr>
      </w:pPr>
    </w:p>
    <w:p w:rsidR="00AC7944" w:rsidRDefault="00AC7944" w:rsidP="005973CA"/>
    <w:p w:rsidR="005973CA" w:rsidRDefault="005973CA" w:rsidP="00AC7944">
      <w:pPr>
        <w:rPr>
          <w:rFonts w:ascii="Arial" w:hAnsi="Arial" w:cs="Arial"/>
          <w:b/>
          <w:bCs/>
          <w:sz w:val="24"/>
          <w:szCs w:val="24"/>
        </w:rPr>
      </w:pPr>
    </w:p>
    <w:p w:rsidR="005973CA" w:rsidRDefault="005973CA" w:rsidP="00AC7944">
      <w:pPr>
        <w:rPr>
          <w:rFonts w:ascii="Arial" w:hAnsi="Arial" w:cs="Arial"/>
          <w:b/>
          <w:bCs/>
          <w:sz w:val="24"/>
          <w:szCs w:val="24"/>
        </w:rPr>
      </w:pPr>
    </w:p>
    <w:p w:rsidR="00443DC4" w:rsidRDefault="00443DC4" w:rsidP="00AC79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</w:p>
    <w:p w:rsidR="00AC7944" w:rsidRPr="00AC7944" w:rsidRDefault="00AC7944" w:rsidP="00443DC4">
      <w:pPr>
        <w:pStyle w:val="Podtytu"/>
      </w:pPr>
      <w:bookmarkStart w:id="0" w:name="_GoBack"/>
      <w:bookmarkEnd w:id="0"/>
      <w:r w:rsidRPr="00AC7944">
        <w:t>KLAUZULA INFORMACYJNA</w:t>
      </w:r>
    </w:p>
    <w:p w:rsidR="00AC7944" w:rsidRPr="00AC7944" w:rsidRDefault="00AC7944" w:rsidP="00AC7944">
      <w:pPr>
        <w:rPr>
          <w:rFonts w:ascii="Arial" w:hAnsi="Arial" w:cs="Arial"/>
          <w:b/>
          <w:bCs/>
          <w:sz w:val="24"/>
          <w:szCs w:val="24"/>
        </w:rPr>
      </w:pP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C7944">
        <w:rPr>
          <w:rFonts w:ascii="Arial" w:hAnsi="Arial" w:cs="Arial"/>
          <w:sz w:val="24"/>
          <w:szCs w:val="24"/>
        </w:rPr>
        <w:t>Dz.U.UE</w:t>
      </w:r>
      <w:proofErr w:type="spellEnd"/>
      <w:r w:rsidRPr="00AC7944">
        <w:rPr>
          <w:rFonts w:ascii="Arial" w:hAnsi="Arial" w:cs="Arial"/>
          <w:sz w:val="24"/>
          <w:szCs w:val="24"/>
        </w:rPr>
        <w:t>. L. z 2016r. Nr 119, s.1 ze zm.) - „dalej jako RODO” informuję, że: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1) Administratorem Państwa danych jest: Urząd Gminy w Zielonkach ul. Krakowskie Przedmieście 116, 32-087 Zielonki, telefon: 12 285-08-50, fax: 12 285-09-50, e-mail: ug@zielonki.pl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2) Administrator wyznaczył Inspektora Ochrony Danych, z którym mogą się Państwo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kontaktować we wszystkich sprawach dotyczących przetwarzania danych osobowych za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pośrednictwem adresu e-mail: inspektor@cbi24.pl lub pisemnie na adres Administratora.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3) Państwa dane osobowe będą przetwarzane w celu realizacji praw oraz obowiązków wynikających z przepisów prawa (art. 6 ust. 1 lit. c RODO) oraz realizacji zadań wynikających z ustawy z dnia 14 czerwca 1960 r. Kodeks postępowania administracyjnego.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 xml:space="preserve">4)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AC7944">
        <w:rPr>
          <w:rFonts w:ascii="Arial" w:hAnsi="Arial" w:cs="Arial"/>
          <w:sz w:val="24"/>
          <w:szCs w:val="24"/>
        </w:rPr>
        <w:t>tj</w:t>
      </w:r>
      <w:proofErr w:type="spellEnd"/>
      <w:r w:rsidRPr="00AC7944">
        <w:rPr>
          <w:rFonts w:ascii="Arial" w:hAnsi="Arial" w:cs="Arial"/>
          <w:sz w:val="24"/>
          <w:szCs w:val="24"/>
        </w:rPr>
        <w:t xml:space="preserve"> okres 5 lat.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5) Państwa dane nie będą przetwarzane w sposób zautomatyzowany, w tym nie będą podlegać profilowaniu.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6) Państwa dane osobowych nie będą przekazywane poza Europejski Obszar Gospodarczy (obejmujący Unię Europejską, Norwegię, Liechtenstein i Islandię).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7) W związku z przetwarzaniem Państwa danych osobowych, przysługują Państwu następujące prawa: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a) prawo dostępu do swoich danych oraz otrzymania ich kopii;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b) prawo do sprostowania (poprawiania) swoich danych osobowych;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c) prawo do ograniczenia przetwarzania danych osobowych;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d) prawo wniesienia skargi do Prezesa Urzędu Ochrony Danych Osobowych (ul. Stawki 2,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00-193 Warszawa), w sytuacji, gdy uzna Pani/Pan, że przetwarzanie danych osobowych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narusza przepisy ogólnego rozporządzenia o ochronie danych osobowych (RODO);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8) Podanie przez Państwa danych osobowych jest obowiązkowe. Nieprzekazanie danych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skutkować będzie brakiem realizacji celu, o którym mowa w punkcie 3.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9) Państwa dane mogą zostać przekazane podmiotom zewnętrznym na podstawie umowy</w:t>
      </w:r>
    </w:p>
    <w:p w:rsidR="00AC7944" w:rsidRPr="00AC7944" w:rsidRDefault="00AC7944" w:rsidP="00AC7944">
      <w:pPr>
        <w:spacing w:line="276" w:lineRule="auto"/>
        <w:rPr>
          <w:rFonts w:ascii="Arial" w:hAnsi="Arial" w:cs="Arial"/>
          <w:sz w:val="24"/>
          <w:szCs w:val="24"/>
        </w:rPr>
      </w:pPr>
      <w:r w:rsidRPr="00AC7944">
        <w:rPr>
          <w:rFonts w:ascii="Arial" w:hAnsi="Arial" w:cs="Arial"/>
          <w:sz w:val="24"/>
          <w:szCs w:val="24"/>
        </w:rPr>
        <w:t>powierzenia przetwarzania danych osobowych, a także podmiotom lub organom</w:t>
      </w:r>
    </w:p>
    <w:p w:rsidR="00641406" w:rsidRPr="001662EF" w:rsidRDefault="00AC7944" w:rsidP="00AC7944">
      <w:pPr>
        <w:spacing w:line="276" w:lineRule="auto"/>
        <w:rPr>
          <w:rFonts w:ascii="Arial" w:hAnsi="Arial" w:cs="Arial"/>
          <w:sz w:val="24"/>
          <w:szCs w:val="24"/>
          <w:highlight w:val="white"/>
        </w:rPr>
      </w:pPr>
      <w:r w:rsidRPr="00AC7944">
        <w:rPr>
          <w:rFonts w:ascii="Arial" w:hAnsi="Arial" w:cs="Arial"/>
          <w:sz w:val="24"/>
          <w:szCs w:val="24"/>
        </w:rPr>
        <w:t>uprawnionym na podstawie przepisów prawa.</w:t>
      </w:r>
    </w:p>
    <w:p w:rsidR="00641406" w:rsidRPr="001662EF" w:rsidRDefault="00641406">
      <w:pPr>
        <w:rPr>
          <w:rFonts w:ascii="Arial" w:hAnsi="Arial" w:cs="Arial"/>
          <w:sz w:val="24"/>
          <w:szCs w:val="24"/>
        </w:rPr>
        <w:sectPr w:rsidR="00641406" w:rsidRPr="001662EF" w:rsidSect="00F908A4">
          <w:type w:val="continuous"/>
          <w:pgSz w:w="11906" w:h="16838"/>
          <w:pgMar w:top="426" w:right="1134" w:bottom="833" w:left="1134" w:header="708" w:footer="708" w:gutter="0"/>
          <w:cols w:space="708"/>
          <w:docGrid w:linePitch="360"/>
        </w:sectPr>
      </w:pPr>
    </w:p>
    <w:p w:rsidR="00200229" w:rsidRDefault="00200229"/>
    <w:sectPr w:rsidR="00200229" w:rsidSect="00F908A4">
      <w:type w:val="continuous"/>
      <w:pgSz w:w="11906" w:h="16838"/>
      <w:pgMar w:top="426" w:right="1134" w:bottom="8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CA"/>
    <w:rsid w:val="00082E02"/>
    <w:rsid w:val="001662EF"/>
    <w:rsid w:val="00200229"/>
    <w:rsid w:val="00443DC4"/>
    <w:rsid w:val="005973CA"/>
    <w:rsid w:val="005E4FC3"/>
    <w:rsid w:val="00641406"/>
    <w:rsid w:val="0074560D"/>
    <w:rsid w:val="00AC7944"/>
    <w:rsid w:val="00CC102E"/>
    <w:rsid w:val="00D72BCA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Times New Roman" w:hAnsi="Symbol" w:cs="OpenSymbol"/>
      <w:color w:val="auto"/>
      <w:sz w:val="24"/>
      <w:szCs w:val="20"/>
      <w:lang w:val="pl-P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center"/>
    </w:pPr>
    <w:rPr>
      <w:b/>
      <w:sz w:val="26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LO-Normal">
    <w:name w:val="LO-Normal"/>
    <w:basedOn w:val="Normalny"/>
    <w:pPr>
      <w:overflowPunct w:val="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eastAsia="Times New Roman" w:hAnsi="Symbol" w:cs="OpenSymbol"/>
      <w:color w:val="auto"/>
      <w:sz w:val="24"/>
      <w:szCs w:val="20"/>
      <w:lang w:val="pl-P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center"/>
    </w:pPr>
    <w:rPr>
      <w:b/>
      <w:sz w:val="26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LO-Normal">
    <w:name w:val="LO-Normal"/>
    <w:basedOn w:val="Normalny"/>
    <w:pPr>
      <w:overflowPunct w:val="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OPINII O TERENIE </vt:lpstr>
    </vt:vector>
  </TitlesOfParts>
  <Company>FSPDMaIS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O TERENIE</dc:title>
  <dc:creator>U G Zielonki</dc:creator>
  <cp:lastModifiedBy>cdamian</cp:lastModifiedBy>
  <cp:revision>3</cp:revision>
  <cp:lastPrinted>2021-05-13T13:48:00Z</cp:lastPrinted>
  <dcterms:created xsi:type="dcterms:W3CDTF">2022-03-18T09:39:00Z</dcterms:created>
  <dcterms:modified xsi:type="dcterms:W3CDTF">2022-03-18T09:39:00Z</dcterms:modified>
</cp:coreProperties>
</file>